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23" w:rsidRPr="006C7970" w:rsidRDefault="006C7970" w:rsidP="00C94C23">
      <w:pPr>
        <w:rPr>
          <w:rFonts w:eastAsiaTheme="majorEastAsia" w:cstheme="minorHAnsi"/>
          <w:b/>
          <w:sz w:val="32"/>
          <w:szCs w:val="32"/>
        </w:rPr>
      </w:pPr>
      <w:r w:rsidRPr="006C7970">
        <w:rPr>
          <w:rFonts w:eastAsiaTheme="majorEastAsia" w:cstheme="minorHAnsi"/>
          <w:color w:val="002060"/>
          <w:sz w:val="32"/>
          <w:szCs w:val="32"/>
        </w:rPr>
        <w:t xml:space="preserve">(yrityksen nimi) </w:t>
      </w:r>
      <w:r w:rsidRPr="006C7970">
        <w:rPr>
          <w:rFonts w:eastAsiaTheme="majorEastAsia" w:cstheme="minorHAnsi"/>
          <w:b/>
          <w:sz w:val="32"/>
          <w:szCs w:val="32"/>
        </w:rPr>
        <w:t>Liiketoimintasuunnitelma</w:t>
      </w:r>
    </w:p>
    <w:p w:rsidR="006C7970" w:rsidRPr="00A22F8D" w:rsidRDefault="006C7970" w:rsidP="00C94C2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A22F8D" w:rsidTr="009E0312">
        <w:tc>
          <w:tcPr>
            <w:tcW w:w="9322" w:type="dxa"/>
            <w:gridSpan w:val="2"/>
            <w:shd w:val="clear" w:color="auto" w:fill="002060"/>
          </w:tcPr>
          <w:p w:rsidR="00597283" w:rsidRPr="00A22F8D" w:rsidRDefault="006C7970" w:rsidP="00597283">
            <w:pPr>
              <w:jc w:val="center"/>
              <w:rPr>
                <w:rFonts w:cstheme="minorHAnsi"/>
                <w:b/>
                <w:color w:val="002060"/>
              </w:rPr>
            </w:pPr>
            <w:r w:rsidRPr="006C7970">
              <w:rPr>
                <w:rFonts w:cstheme="minorHAnsi"/>
                <w:b/>
              </w:rPr>
              <w:t>Tiivistelmä</w:t>
            </w:r>
          </w:p>
        </w:tc>
      </w:tr>
      <w:tr w:rsidR="00C846BB" w:rsidRPr="00A22F8D" w:rsidTr="009B6089">
        <w:tc>
          <w:tcPr>
            <w:tcW w:w="3936" w:type="dxa"/>
            <w:shd w:val="clear" w:color="auto" w:fill="FDECE4"/>
          </w:tcPr>
          <w:p w:rsidR="006C7970" w:rsidRPr="006C7970" w:rsidRDefault="006C7970" w:rsidP="006C7970">
            <w:pPr>
              <w:suppressAutoHyphens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Mikä on liikeideani pähkinänkuoressa? </w:t>
            </w:r>
          </w:p>
          <w:p w:rsidR="00597283" w:rsidRPr="006C7970" w:rsidRDefault="006C7970" w:rsidP="006C7970">
            <w:pPr>
              <w:rPr>
                <w:rFonts w:cstheme="minorHAnsi"/>
                <w:lang w:val="fi-FI"/>
              </w:rPr>
            </w:pPr>
            <w:r w:rsidRPr="006C7970">
              <w:rPr>
                <w:rFonts w:cstheme="minorHAnsi"/>
              </w:rPr>
              <w:t>Millainen on yritykseni tulevaisuus?</w:t>
            </w:r>
          </w:p>
        </w:tc>
        <w:tc>
          <w:tcPr>
            <w:tcW w:w="5386" w:type="dxa"/>
            <w:shd w:val="clear" w:color="auto" w:fill="FDECE4"/>
          </w:tcPr>
          <w:p w:rsidR="00A55AAD" w:rsidRPr="00A22F8D" w:rsidRDefault="00A55AAD" w:rsidP="00860699">
            <w:pPr>
              <w:suppressAutoHyphens/>
              <w:rPr>
                <w:rFonts w:cstheme="minorHAnsi"/>
                <w:b/>
              </w:rPr>
            </w:pPr>
            <w:r w:rsidRPr="00A22F8D">
              <w:rPr>
                <w:rFonts w:cstheme="minorHAnsi"/>
                <w:b/>
              </w:rPr>
              <w:t>Idea</w:t>
            </w:r>
          </w:p>
          <w:p w:rsidR="00A55AAD" w:rsidRPr="00A22F8D" w:rsidRDefault="00A55AAD" w:rsidP="00860699">
            <w:pPr>
              <w:suppressAutoHyphens/>
              <w:rPr>
                <w:rFonts w:cstheme="minorHAnsi"/>
                <w:b/>
              </w:rPr>
            </w:pPr>
          </w:p>
          <w:p w:rsidR="00860699" w:rsidRPr="00A22F8D" w:rsidRDefault="006C7970" w:rsidP="00860699">
            <w:pPr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Missio</w:t>
            </w:r>
          </w:p>
          <w:p w:rsidR="00860699" w:rsidRPr="00A22F8D" w:rsidRDefault="00860699" w:rsidP="00860699">
            <w:pPr>
              <w:suppressAutoHyphens/>
              <w:rPr>
                <w:rFonts w:cstheme="minorHAnsi"/>
                <w:b/>
              </w:rPr>
            </w:pPr>
          </w:p>
          <w:p w:rsidR="00860699" w:rsidRPr="00A22F8D" w:rsidRDefault="006C7970" w:rsidP="00860699">
            <w:pPr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Visio</w:t>
            </w:r>
          </w:p>
          <w:p w:rsidR="00860699" w:rsidRPr="00A22F8D" w:rsidRDefault="00860699" w:rsidP="00860699">
            <w:pPr>
              <w:suppressAutoHyphens/>
              <w:rPr>
                <w:rFonts w:cstheme="minorHAnsi"/>
                <w:b/>
              </w:rPr>
            </w:pPr>
          </w:p>
          <w:p w:rsidR="00860699" w:rsidRPr="00A22F8D" w:rsidRDefault="006C7970" w:rsidP="00860699">
            <w:pPr>
              <w:suppressAutoHyphens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Tarkoitus</w:t>
            </w:r>
          </w:p>
          <w:p w:rsidR="00597283" w:rsidRPr="00A22F8D" w:rsidRDefault="00597283" w:rsidP="00597283">
            <w:pPr>
              <w:rPr>
                <w:rFonts w:cstheme="minorHAnsi"/>
              </w:rPr>
            </w:pPr>
          </w:p>
        </w:tc>
      </w:tr>
    </w:tbl>
    <w:p w:rsidR="00597283" w:rsidRPr="00A22F8D" w:rsidRDefault="00597283" w:rsidP="00C94C2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A22F8D" w:rsidTr="009E0312">
        <w:tc>
          <w:tcPr>
            <w:tcW w:w="9322" w:type="dxa"/>
            <w:gridSpan w:val="2"/>
            <w:shd w:val="clear" w:color="auto" w:fill="002060"/>
          </w:tcPr>
          <w:p w:rsidR="00597283" w:rsidRPr="00A22F8D" w:rsidRDefault="006C7970" w:rsidP="00597283">
            <w:pPr>
              <w:jc w:val="center"/>
              <w:rPr>
                <w:rFonts w:cstheme="minorHAnsi"/>
                <w:b/>
              </w:rPr>
            </w:pPr>
            <w:r w:rsidRPr="006C7970">
              <w:rPr>
                <w:rFonts w:cstheme="minorHAnsi"/>
                <w:b/>
              </w:rPr>
              <w:t>Yrityskuvaus</w:t>
            </w:r>
          </w:p>
        </w:tc>
      </w:tr>
      <w:tr w:rsidR="00597283" w:rsidRPr="00A22F8D" w:rsidTr="009B6089">
        <w:tc>
          <w:tcPr>
            <w:tcW w:w="3936" w:type="dxa"/>
            <w:shd w:val="clear" w:color="auto" w:fill="FDECE4"/>
          </w:tcPr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Mikä tekee liikeideastani ainutlaatuisen?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Mitkä tarpeet liikeideani täyttää tai mitkä ongelmat se ratkaisee?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Miten liikeideani täyttää tarpeet tai ratkaisee ongelmat?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Miten liikeideastani tulee tuottoisa?</w:t>
            </w:r>
          </w:p>
          <w:p w:rsidR="00597283" w:rsidRPr="00A22F8D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Miksi yrityksestäni tulee menestyksekäs?</w:t>
            </w:r>
          </w:p>
        </w:tc>
        <w:tc>
          <w:tcPr>
            <w:tcW w:w="5386" w:type="dxa"/>
            <w:shd w:val="clear" w:color="auto" w:fill="FDECE4"/>
          </w:tcPr>
          <w:p w:rsidR="00597283" w:rsidRPr="00A22F8D" w:rsidRDefault="00597283" w:rsidP="00597283">
            <w:pPr>
              <w:rPr>
                <w:rFonts w:cstheme="minorHAnsi"/>
              </w:rPr>
            </w:pPr>
          </w:p>
        </w:tc>
      </w:tr>
    </w:tbl>
    <w:p w:rsidR="00597283" w:rsidRPr="00A22F8D" w:rsidRDefault="00597283" w:rsidP="00C94C2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A22F8D" w:rsidTr="009E0312">
        <w:tc>
          <w:tcPr>
            <w:tcW w:w="9322" w:type="dxa"/>
            <w:gridSpan w:val="2"/>
            <w:shd w:val="clear" w:color="auto" w:fill="002060"/>
          </w:tcPr>
          <w:p w:rsidR="00597283" w:rsidRPr="00A22F8D" w:rsidRDefault="006C7970" w:rsidP="00597283">
            <w:pPr>
              <w:jc w:val="center"/>
              <w:rPr>
                <w:rFonts w:cstheme="minorHAnsi"/>
                <w:b/>
              </w:rPr>
            </w:pPr>
            <w:r w:rsidRPr="006C7970">
              <w:rPr>
                <w:rFonts w:cstheme="minorHAnsi"/>
                <w:b/>
              </w:rPr>
              <w:t>Kohderyhmä</w:t>
            </w:r>
          </w:p>
        </w:tc>
      </w:tr>
      <w:tr w:rsidR="00597283" w:rsidRPr="00A22F8D" w:rsidTr="009B6089">
        <w:tc>
          <w:tcPr>
            <w:tcW w:w="3936" w:type="dxa"/>
            <w:shd w:val="clear" w:color="auto" w:fill="FDECE4"/>
          </w:tcPr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Onko kyse B2C - vai B2B-liiketoiminnasta?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6C7970">
              <w:rPr>
                <w:rFonts w:cstheme="minorHAnsi"/>
                <w:lang w:val="da-DK"/>
              </w:rPr>
              <w:t>Missä markkinani sijaitsevat?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6C7970">
              <w:rPr>
                <w:rFonts w:cstheme="minorHAnsi"/>
                <w:lang w:val="da-DK"/>
              </w:rPr>
              <w:t>Kuinka suuret markkinani ovat?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6C7970">
              <w:rPr>
                <w:rFonts w:cstheme="minorHAnsi"/>
                <w:lang w:val="da-DK"/>
              </w:rPr>
              <w:t xml:space="preserve">Mihin markkinaosuuteen tähtään?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6C7970">
              <w:rPr>
                <w:rFonts w:cstheme="minorHAnsi"/>
                <w:lang w:val="da-DK"/>
              </w:rPr>
              <w:t>Onko yritykselläni globaalia potentiaalia?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Keitä ovat asiakkaani?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Millainen ostovoima asiakaskunnallani on?</w:t>
            </w:r>
          </w:p>
          <w:p w:rsidR="00A162E3" w:rsidRPr="00A22F8D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Millainen on tyypillinen asiakaskokemus?</w:t>
            </w:r>
          </w:p>
        </w:tc>
        <w:tc>
          <w:tcPr>
            <w:tcW w:w="5386" w:type="dxa"/>
            <w:shd w:val="clear" w:color="auto" w:fill="FDECE4"/>
          </w:tcPr>
          <w:p w:rsidR="00597283" w:rsidRPr="00A22F8D" w:rsidRDefault="00597283" w:rsidP="00597283">
            <w:pPr>
              <w:rPr>
                <w:rFonts w:cstheme="minorHAnsi"/>
              </w:rPr>
            </w:pPr>
          </w:p>
        </w:tc>
      </w:tr>
    </w:tbl>
    <w:p w:rsidR="00597283" w:rsidRPr="00A22F8D" w:rsidRDefault="00597283" w:rsidP="0059728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A22F8D" w:rsidTr="009E0312">
        <w:tc>
          <w:tcPr>
            <w:tcW w:w="9322" w:type="dxa"/>
            <w:gridSpan w:val="2"/>
            <w:shd w:val="clear" w:color="auto" w:fill="002060"/>
          </w:tcPr>
          <w:p w:rsidR="00597283" w:rsidRPr="00A22F8D" w:rsidRDefault="006C7970" w:rsidP="00597283">
            <w:pPr>
              <w:jc w:val="center"/>
              <w:rPr>
                <w:rFonts w:cstheme="minorHAnsi"/>
                <w:b/>
              </w:rPr>
            </w:pPr>
            <w:r w:rsidRPr="006C7970">
              <w:rPr>
                <w:rFonts w:cstheme="minorHAnsi"/>
                <w:b/>
              </w:rPr>
              <w:t>Kilpailijat</w:t>
            </w:r>
          </w:p>
        </w:tc>
      </w:tr>
      <w:tr w:rsidR="00597283" w:rsidRPr="006C7970" w:rsidTr="009B6089">
        <w:tc>
          <w:tcPr>
            <w:tcW w:w="3936" w:type="dxa"/>
            <w:shd w:val="clear" w:color="auto" w:fill="FDECE4"/>
          </w:tcPr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Kuka/mikä on isoin kilpailijani markkinoilla?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Verrattuna markkinoihin, mitkä ovat minun: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Vahvuuteni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Heikkouteni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Mahdollisuuteni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lastRenderedPageBreak/>
              <w:t>Uhkani</w:t>
            </w:r>
          </w:p>
          <w:p w:rsidR="00597283" w:rsidRPr="00A22F8D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Mikä on vahvin kilpailuetuni?</w:t>
            </w:r>
          </w:p>
        </w:tc>
        <w:tc>
          <w:tcPr>
            <w:tcW w:w="5386" w:type="dxa"/>
            <w:shd w:val="clear" w:color="auto" w:fill="FDECE4"/>
          </w:tcPr>
          <w:p w:rsidR="006C7970" w:rsidRPr="006C7970" w:rsidRDefault="006C7970" w:rsidP="006C7970">
            <w:pPr>
              <w:suppressAutoHyphens/>
              <w:rPr>
                <w:rFonts w:cstheme="minorHAnsi"/>
                <w:b/>
                <w:lang w:val="da-DK"/>
              </w:rPr>
            </w:pPr>
            <w:r w:rsidRPr="006C7970">
              <w:rPr>
                <w:rFonts w:cstheme="minorHAnsi"/>
                <w:b/>
                <w:lang w:val="da-DK"/>
              </w:rPr>
              <w:lastRenderedPageBreak/>
              <w:t>Vahvuudet</w:t>
            </w:r>
          </w:p>
          <w:p w:rsidR="006C7970" w:rsidRPr="006C7970" w:rsidRDefault="006C7970" w:rsidP="006C7970">
            <w:pPr>
              <w:suppressAutoHyphens/>
              <w:rPr>
                <w:rFonts w:cstheme="minorHAnsi"/>
                <w:b/>
                <w:lang w:val="da-DK"/>
              </w:rPr>
            </w:pPr>
          </w:p>
          <w:p w:rsidR="006C7970" w:rsidRPr="006C7970" w:rsidRDefault="006C7970" w:rsidP="006C7970">
            <w:pPr>
              <w:suppressAutoHyphens/>
              <w:rPr>
                <w:rFonts w:cstheme="minorHAnsi"/>
                <w:b/>
                <w:lang w:val="da-DK"/>
              </w:rPr>
            </w:pPr>
            <w:r w:rsidRPr="006C7970">
              <w:rPr>
                <w:rFonts w:cstheme="minorHAnsi"/>
                <w:b/>
                <w:lang w:val="da-DK"/>
              </w:rPr>
              <w:t>Heikkoudet</w:t>
            </w:r>
          </w:p>
          <w:p w:rsidR="006C7970" w:rsidRPr="006C7970" w:rsidRDefault="006C7970" w:rsidP="006C7970">
            <w:pPr>
              <w:suppressAutoHyphens/>
              <w:rPr>
                <w:rFonts w:cstheme="minorHAnsi"/>
                <w:b/>
                <w:lang w:val="da-DK"/>
              </w:rPr>
            </w:pPr>
          </w:p>
          <w:p w:rsidR="006C7970" w:rsidRPr="006C7970" w:rsidRDefault="006C7970" w:rsidP="006C7970">
            <w:pPr>
              <w:suppressAutoHyphens/>
              <w:rPr>
                <w:rFonts w:cstheme="minorHAnsi"/>
                <w:b/>
                <w:lang w:val="da-DK"/>
              </w:rPr>
            </w:pPr>
            <w:r w:rsidRPr="006C7970">
              <w:rPr>
                <w:rFonts w:cstheme="minorHAnsi"/>
                <w:b/>
                <w:lang w:val="da-DK"/>
              </w:rPr>
              <w:t>Mahdollisuudet</w:t>
            </w:r>
          </w:p>
          <w:p w:rsidR="006C7970" w:rsidRPr="006C7970" w:rsidRDefault="006C7970" w:rsidP="006C7970">
            <w:pPr>
              <w:suppressAutoHyphens/>
              <w:rPr>
                <w:rFonts w:cstheme="minorHAnsi"/>
                <w:b/>
                <w:lang w:val="da-DK"/>
              </w:rPr>
            </w:pPr>
          </w:p>
          <w:p w:rsidR="006C7970" w:rsidRPr="006C7970" w:rsidRDefault="006C7970" w:rsidP="006C7970">
            <w:pPr>
              <w:suppressAutoHyphens/>
              <w:rPr>
                <w:rFonts w:cstheme="minorHAnsi"/>
                <w:b/>
                <w:lang w:val="da-DK"/>
              </w:rPr>
            </w:pPr>
            <w:r w:rsidRPr="006C7970">
              <w:rPr>
                <w:rFonts w:cstheme="minorHAnsi"/>
                <w:b/>
                <w:lang w:val="da-DK"/>
              </w:rPr>
              <w:t>Uhat</w:t>
            </w:r>
          </w:p>
          <w:p w:rsidR="006C7970" w:rsidRPr="006C7970" w:rsidRDefault="006C7970" w:rsidP="006C7970">
            <w:pPr>
              <w:suppressAutoHyphens/>
              <w:rPr>
                <w:rFonts w:cstheme="minorHAnsi"/>
                <w:b/>
                <w:lang w:val="da-DK"/>
              </w:rPr>
            </w:pPr>
          </w:p>
          <w:p w:rsidR="00597283" w:rsidRPr="006C7970" w:rsidRDefault="006C7970" w:rsidP="006C7970">
            <w:pPr>
              <w:rPr>
                <w:rFonts w:cstheme="minorHAnsi"/>
                <w:lang w:val="da-DK"/>
              </w:rPr>
            </w:pPr>
            <w:r w:rsidRPr="006C7970">
              <w:rPr>
                <w:rFonts w:cstheme="minorHAnsi"/>
                <w:b/>
                <w:lang w:val="da-DK"/>
              </w:rPr>
              <w:t xml:space="preserve">Keskeinen kilpailuetuni </w:t>
            </w:r>
          </w:p>
          <w:p w:rsidR="00C438C7" w:rsidRPr="006C7970" w:rsidRDefault="00C438C7" w:rsidP="00597283">
            <w:pPr>
              <w:rPr>
                <w:rFonts w:cstheme="minorHAnsi"/>
                <w:lang w:val="da-DK"/>
              </w:rPr>
            </w:pPr>
          </w:p>
        </w:tc>
      </w:tr>
    </w:tbl>
    <w:p w:rsidR="00597283" w:rsidRPr="006C7970" w:rsidRDefault="00597283" w:rsidP="00C94C23">
      <w:pPr>
        <w:rPr>
          <w:rFonts w:cstheme="minorHAnsi"/>
          <w:lang w:val="da-D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A22F8D" w:rsidTr="000F2CE5">
        <w:tc>
          <w:tcPr>
            <w:tcW w:w="9322" w:type="dxa"/>
            <w:gridSpan w:val="2"/>
            <w:shd w:val="clear" w:color="auto" w:fill="002060"/>
          </w:tcPr>
          <w:p w:rsidR="00597283" w:rsidRPr="00A22F8D" w:rsidRDefault="006C7970" w:rsidP="00597283">
            <w:pPr>
              <w:jc w:val="center"/>
              <w:rPr>
                <w:rFonts w:cstheme="minorHAnsi"/>
                <w:b/>
              </w:rPr>
            </w:pPr>
            <w:r w:rsidRPr="006C7970">
              <w:rPr>
                <w:rFonts w:cstheme="minorHAnsi"/>
                <w:b/>
              </w:rPr>
              <w:t>Toiminta</w:t>
            </w:r>
          </w:p>
        </w:tc>
      </w:tr>
      <w:tr w:rsidR="00597283" w:rsidRPr="006C7970" w:rsidTr="009B6089">
        <w:tc>
          <w:tcPr>
            <w:tcW w:w="3936" w:type="dxa"/>
            <w:shd w:val="clear" w:color="auto" w:fill="FDECE4"/>
          </w:tcPr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Miten yritykseni toimii? 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Missä työpisteeni sijaitsee?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Onko minulla työntekijöitä, vai käytänkö freelancereita tai vapaaehtoisia?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6C7970">
              <w:rPr>
                <w:rFonts w:cstheme="minorHAnsi"/>
                <w:lang w:val="da-DK"/>
              </w:rPr>
              <w:t xml:space="preserve">Millaista tekniikkaa tai laitteita käytän?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Mistä yleiskustannukseni syntyvät? </w:t>
            </w:r>
          </w:p>
          <w:p w:rsidR="00597283" w:rsidRPr="006C7970" w:rsidRDefault="006C7970" w:rsidP="006C7970">
            <w:pPr>
              <w:suppressAutoHyphens/>
              <w:spacing w:line="276" w:lineRule="auto"/>
              <w:rPr>
                <w:rFonts w:cstheme="minorHAnsi"/>
                <w:lang w:val="fi-FI"/>
              </w:rPr>
            </w:pPr>
            <w:r w:rsidRPr="006C7970">
              <w:rPr>
                <w:rFonts w:cstheme="minorHAnsi"/>
              </w:rPr>
              <w:t>Onko minulla alihankkijoita?</w:t>
            </w:r>
          </w:p>
        </w:tc>
        <w:tc>
          <w:tcPr>
            <w:tcW w:w="5386" w:type="dxa"/>
            <w:shd w:val="clear" w:color="auto" w:fill="FDECE4"/>
          </w:tcPr>
          <w:p w:rsidR="00597283" w:rsidRPr="006C7970" w:rsidRDefault="00597283" w:rsidP="00597283">
            <w:pPr>
              <w:rPr>
                <w:rFonts w:cstheme="minorHAnsi"/>
                <w:lang w:val="fi-FI"/>
              </w:rPr>
            </w:pPr>
          </w:p>
        </w:tc>
      </w:tr>
    </w:tbl>
    <w:p w:rsidR="00597283" w:rsidRPr="006C7970" w:rsidRDefault="00597283" w:rsidP="00597283">
      <w:pPr>
        <w:rPr>
          <w:rFonts w:cstheme="minorHAnsi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A22F8D" w:rsidTr="009E0312">
        <w:tc>
          <w:tcPr>
            <w:tcW w:w="9322" w:type="dxa"/>
            <w:gridSpan w:val="2"/>
            <w:shd w:val="clear" w:color="auto" w:fill="002060"/>
          </w:tcPr>
          <w:p w:rsidR="00597283" w:rsidRPr="00A22F8D" w:rsidRDefault="006C7970" w:rsidP="00597283">
            <w:pPr>
              <w:jc w:val="center"/>
              <w:rPr>
                <w:rFonts w:cstheme="minorHAnsi"/>
                <w:b/>
              </w:rPr>
            </w:pPr>
            <w:r w:rsidRPr="006C7970">
              <w:rPr>
                <w:rFonts w:cstheme="minorHAnsi"/>
                <w:b/>
              </w:rPr>
              <w:t>Johtaminen</w:t>
            </w:r>
          </w:p>
        </w:tc>
      </w:tr>
      <w:tr w:rsidR="00597283" w:rsidRPr="00A22F8D" w:rsidTr="009B6089">
        <w:tc>
          <w:tcPr>
            <w:tcW w:w="3936" w:type="dxa"/>
            <w:shd w:val="clear" w:color="auto" w:fill="FDECE4"/>
          </w:tcPr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Kuka johtaa yritystäni?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Minkälainen johtamishierarkia yrityksessä on?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Keitä ovat yrityskumppanini, neuvonantajat ja/tai sijoittajat?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Keitä olen palkannut työntekijöiksi?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Auttavatko ystäväni ja perheeni minua?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Miten he auttavat minua? </w:t>
            </w:r>
          </w:p>
          <w:p w:rsidR="00C846BB" w:rsidRPr="00A22F8D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Millaisia osaamisia edellä mainituissa rooleissa vaaditaan? </w:t>
            </w:r>
          </w:p>
        </w:tc>
        <w:tc>
          <w:tcPr>
            <w:tcW w:w="5386" w:type="dxa"/>
            <w:shd w:val="clear" w:color="auto" w:fill="FDECE4"/>
          </w:tcPr>
          <w:p w:rsidR="00597283" w:rsidRPr="00A22F8D" w:rsidRDefault="00597283" w:rsidP="00597283">
            <w:pPr>
              <w:rPr>
                <w:rFonts w:cstheme="minorHAnsi"/>
              </w:rPr>
            </w:pPr>
          </w:p>
        </w:tc>
      </w:tr>
    </w:tbl>
    <w:p w:rsidR="00597283" w:rsidRPr="00A22F8D" w:rsidRDefault="00597283" w:rsidP="0059728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A22F8D" w:rsidTr="009E0312">
        <w:tc>
          <w:tcPr>
            <w:tcW w:w="9322" w:type="dxa"/>
            <w:gridSpan w:val="2"/>
            <w:shd w:val="clear" w:color="auto" w:fill="002060"/>
          </w:tcPr>
          <w:p w:rsidR="00597283" w:rsidRPr="00A22F8D" w:rsidRDefault="006C7970" w:rsidP="00597283">
            <w:pPr>
              <w:jc w:val="center"/>
              <w:rPr>
                <w:rFonts w:cstheme="minorHAnsi"/>
                <w:b/>
              </w:rPr>
            </w:pPr>
            <w:r w:rsidRPr="006C7970">
              <w:rPr>
                <w:rFonts w:cstheme="minorHAnsi"/>
                <w:b/>
              </w:rPr>
              <w:t>Myynti ja markkinointi</w:t>
            </w:r>
          </w:p>
        </w:tc>
      </w:tr>
      <w:tr w:rsidR="00597283" w:rsidRPr="00A22F8D" w:rsidTr="009B6089">
        <w:tc>
          <w:tcPr>
            <w:tcW w:w="3936" w:type="dxa"/>
            <w:shd w:val="clear" w:color="auto" w:fill="FDECE4"/>
          </w:tcPr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Miten aion markkinoida yritystäni?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Mitä kanavia aion pääsääntöisesti käyttää?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6C7970">
              <w:rPr>
                <w:rFonts w:cstheme="minorHAnsi"/>
                <w:lang w:val="da-DK"/>
              </w:rPr>
              <w:t>Mikä on myynti- ja markkinointistrategiani?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  <w:lang w:val="da-DK"/>
              </w:rPr>
            </w:pPr>
            <w:r w:rsidRPr="006C7970">
              <w:rPr>
                <w:rFonts w:cstheme="minorHAnsi"/>
                <w:lang w:val="da-DK"/>
              </w:rPr>
              <w:t xml:space="preserve">Miten saavutan kohderyhmäni ja -markkinat? </w:t>
            </w:r>
          </w:p>
          <w:p w:rsidR="00EF0CD2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Millaista kokemusta minulla on myynnistä ja markkinoinnista?</w:t>
            </w:r>
          </w:p>
        </w:tc>
        <w:tc>
          <w:tcPr>
            <w:tcW w:w="5386" w:type="dxa"/>
            <w:shd w:val="clear" w:color="auto" w:fill="FDECE4"/>
          </w:tcPr>
          <w:p w:rsidR="00597283" w:rsidRPr="00A22F8D" w:rsidRDefault="00597283" w:rsidP="00597283">
            <w:pPr>
              <w:rPr>
                <w:rFonts w:cstheme="minorHAnsi"/>
              </w:rPr>
            </w:pPr>
          </w:p>
        </w:tc>
      </w:tr>
    </w:tbl>
    <w:p w:rsidR="00597283" w:rsidRPr="00A22F8D" w:rsidRDefault="00597283" w:rsidP="00597283">
      <w:pPr>
        <w:rPr>
          <w:rFonts w:cstheme="minorHAnsi"/>
        </w:rPr>
      </w:pPr>
    </w:p>
    <w:p w:rsidR="00597283" w:rsidRPr="00A22F8D" w:rsidRDefault="00597283" w:rsidP="0059728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597283" w:rsidRPr="00A22F8D" w:rsidTr="009E0312">
        <w:tc>
          <w:tcPr>
            <w:tcW w:w="9322" w:type="dxa"/>
            <w:gridSpan w:val="2"/>
            <w:shd w:val="clear" w:color="auto" w:fill="002060"/>
          </w:tcPr>
          <w:p w:rsidR="00597283" w:rsidRPr="00A22F8D" w:rsidRDefault="006C7970" w:rsidP="00597283">
            <w:pPr>
              <w:jc w:val="center"/>
              <w:rPr>
                <w:rFonts w:cstheme="minorHAnsi"/>
                <w:b/>
              </w:rPr>
            </w:pPr>
            <w:r w:rsidRPr="006C7970">
              <w:rPr>
                <w:rFonts w:cstheme="minorHAnsi"/>
                <w:b/>
              </w:rPr>
              <w:t>Rahoituksen yhteenveto</w:t>
            </w:r>
          </w:p>
        </w:tc>
      </w:tr>
      <w:tr w:rsidR="00597283" w:rsidRPr="00A22F8D" w:rsidTr="009B6089">
        <w:tc>
          <w:tcPr>
            <w:tcW w:w="3936" w:type="dxa"/>
            <w:shd w:val="clear" w:color="auto" w:fill="FDECE4"/>
          </w:tcPr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Kuinka paljon rahaa sijoitan yritykseeni itse?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lastRenderedPageBreak/>
              <w:t xml:space="preserve">Millainen on tämänhetkinen henkilökohtainen taloudellinen tilanteeni?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Mistä yritykseni rahoitus tulee – esim. lainana, ansaittuna, sijoituksina?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Ovatko liikekumppanini sijoittaneet rahallisesti yritykseeni?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 xml:space="preserve">Miten tuotteideni tai palveluideni hinnoittelu on rakennettu? 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Miten yritykseni kulut, kustannukset ja tulot tasapainottuvat kuukausittain?</w:t>
            </w:r>
          </w:p>
          <w:p w:rsidR="006C7970" w:rsidRPr="006C7970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Millaista tuottoa odotan tekeväni?</w:t>
            </w:r>
          </w:p>
          <w:p w:rsidR="00597283" w:rsidRPr="00A22F8D" w:rsidRDefault="006C7970" w:rsidP="006C7970">
            <w:pPr>
              <w:suppressAutoHyphens/>
              <w:spacing w:line="276" w:lineRule="auto"/>
              <w:rPr>
                <w:rFonts w:cstheme="minorHAnsi"/>
              </w:rPr>
            </w:pPr>
            <w:r w:rsidRPr="006C7970">
              <w:rPr>
                <w:rFonts w:cstheme="minorHAnsi"/>
              </w:rPr>
              <w:t>Millaisia investointeja tarvitsen?</w:t>
            </w:r>
          </w:p>
        </w:tc>
        <w:tc>
          <w:tcPr>
            <w:tcW w:w="5386" w:type="dxa"/>
            <w:shd w:val="clear" w:color="auto" w:fill="FDECE4"/>
          </w:tcPr>
          <w:p w:rsidR="00597283" w:rsidRPr="00A22F8D" w:rsidRDefault="00597283" w:rsidP="00597283">
            <w:pPr>
              <w:rPr>
                <w:rFonts w:cstheme="minorHAnsi"/>
              </w:rPr>
            </w:pPr>
          </w:p>
        </w:tc>
      </w:tr>
    </w:tbl>
    <w:p w:rsidR="00597283" w:rsidRPr="00A22F8D" w:rsidRDefault="00597283" w:rsidP="00597283">
      <w:pPr>
        <w:rPr>
          <w:rFonts w:cstheme="minorHAnsi"/>
        </w:rPr>
      </w:pPr>
    </w:p>
    <w:p w:rsidR="00597283" w:rsidRPr="00A22F8D" w:rsidRDefault="00597283" w:rsidP="00C94C23">
      <w:pPr>
        <w:rPr>
          <w:rFonts w:cstheme="minorHAnsi"/>
        </w:rPr>
      </w:pPr>
    </w:p>
    <w:p w:rsidR="006C7970" w:rsidRPr="006C7970" w:rsidRDefault="006C7970" w:rsidP="006C7970">
      <w:pPr>
        <w:rPr>
          <w:rFonts w:cstheme="minorHAnsi"/>
        </w:rPr>
      </w:pPr>
      <w:r w:rsidRPr="006C7970">
        <w:rPr>
          <w:rFonts w:cstheme="minorHAnsi"/>
        </w:rPr>
        <w:t xml:space="preserve">TÄRKEÄÄ! </w:t>
      </w:r>
    </w:p>
    <w:p w:rsidR="00A9204E" w:rsidRPr="00A22F8D" w:rsidRDefault="006C7970" w:rsidP="006C7970">
      <w:pPr>
        <w:rPr>
          <w:rFonts w:cstheme="minorHAnsi"/>
        </w:rPr>
      </w:pPr>
      <w:r w:rsidRPr="006C7970">
        <w:rPr>
          <w:rFonts w:cstheme="minorHAnsi"/>
        </w:rPr>
        <w:t>Tämä suunnitelma ei ole kiveen hakattu. Liiketoimintasuunnitelmani tulee sopeutumaan markkinoiden ja trendien jatkuviin muutoksiin.</w:t>
      </w:r>
      <w:bookmarkStart w:id="0" w:name="_GoBack"/>
      <w:bookmarkEnd w:id="0"/>
    </w:p>
    <w:sectPr w:rsidR="00A9204E" w:rsidRPr="00A22F8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D8" w:rsidRDefault="00D73DD8" w:rsidP="00A22F8D">
      <w:r>
        <w:separator/>
      </w:r>
    </w:p>
  </w:endnote>
  <w:endnote w:type="continuationSeparator" w:id="0">
    <w:p w:rsidR="00D73DD8" w:rsidRDefault="00D73DD8" w:rsidP="00A2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D8" w:rsidRDefault="00D73DD8" w:rsidP="00A22F8D">
      <w:r>
        <w:separator/>
      </w:r>
    </w:p>
  </w:footnote>
  <w:footnote w:type="continuationSeparator" w:id="0">
    <w:p w:rsidR="00D73DD8" w:rsidRDefault="00D73DD8" w:rsidP="00A2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F8D" w:rsidRDefault="00A22F8D" w:rsidP="00A22F8D">
    <w:pPr>
      <w:pStyle w:val="Header"/>
      <w:jc w:val="right"/>
    </w:pPr>
    <w:r>
      <w:rPr>
        <w:noProof/>
      </w:rPr>
      <w:drawing>
        <wp:inline distT="0" distB="0" distL="0" distR="0">
          <wp:extent cx="1714500" cy="753846"/>
          <wp:effectExtent l="0" t="0" r="0" b="0"/>
          <wp:docPr id="1" name="Picture 1" descr="C:\Users\tdarak01\AppData\Local\Microsoft\Windows\INetCache\Content.Word\N_L1_B4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arak01\AppData\Local\Microsoft\Windows\INetCache\Content.Word\N_L1_B4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3B4B84"/>
    <w:multiLevelType w:val="hybridMultilevel"/>
    <w:tmpl w:val="A72C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F23FA1"/>
    <w:multiLevelType w:val="hybridMultilevel"/>
    <w:tmpl w:val="6C18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C5D62EF"/>
    <w:multiLevelType w:val="hybridMultilevel"/>
    <w:tmpl w:val="92C8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A9C21EA"/>
    <w:multiLevelType w:val="hybridMultilevel"/>
    <w:tmpl w:val="7E004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17"/>
  </w:num>
  <w:num w:numId="25">
    <w:abstractNumId w:val="21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23"/>
    <w:rsid w:val="000261CD"/>
    <w:rsid w:val="000F2CE5"/>
    <w:rsid w:val="00163A01"/>
    <w:rsid w:val="001F4685"/>
    <w:rsid w:val="003231B2"/>
    <w:rsid w:val="00597283"/>
    <w:rsid w:val="00645252"/>
    <w:rsid w:val="006C7970"/>
    <w:rsid w:val="006D3D74"/>
    <w:rsid w:val="00860699"/>
    <w:rsid w:val="009B6089"/>
    <w:rsid w:val="009E0312"/>
    <w:rsid w:val="00A162E3"/>
    <w:rsid w:val="00A22F8D"/>
    <w:rsid w:val="00A55AAD"/>
    <w:rsid w:val="00A9204E"/>
    <w:rsid w:val="00B04B2E"/>
    <w:rsid w:val="00B9572C"/>
    <w:rsid w:val="00C438C7"/>
    <w:rsid w:val="00C846BB"/>
    <w:rsid w:val="00C94C23"/>
    <w:rsid w:val="00D73DD8"/>
    <w:rsid w:val="00DD11D9"/>
    <w:rsid w:val="00E05D32"/>
    <w:rsid w:val="00E50E0B"/>
    <w:rsid w:val="00EF0CD2"/>
    <w:rsid w:val="00F54C0C"/>
    <w:rsid w:val="00F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75C6D"/>
  <w15:docId w15:val="{6FB4094D-45B5-4DF6-8EC5-03A45470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DD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D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arak0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Dara Kankelborg</dc:creator>
  <cp:keywords/>
  <dc:description/>
  <cp:lastModifiedBy>Tobias Dara Kankelborg</cp:lastModifiedBy>
  <cp:revision>2</cp:revision>
  <dcterms:created xsi:type="dcterms:W3CDTF">2018-01-17T20:40:00Z</dcterms:created>
  <dcterms:modified xsi:type="dcterms:W3CDTF">2018-01-17T20:40:00Z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